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E4" w:rsidRPr="00D27CF6" w:rsidRDefault="004F60E4">
      <w:pPr>
        <w:jc w:val="center"/>
        <w:rPr>
          <w:rFonts w:ascii="Times New Roman" w:hAnsi="Times New Roman"/>
          <w:i/>
          <w:iCs/>
          <w:szCs w:val="22"/>
        </w:rPr>
      </w:pPr>
      <w:r w:rsidRPr="00D27CF6">
        <w:rPr>
          <w:rFonts w:ascii="Times New Roman" w:hAnsi="Times New Roman"/>
          <w:b/>
          <w:bCs/>
          <w:i/>
          <w:iCs/>
          <w:szCs w:val="22"/>
        </w:rPr>
        <w:t xml:space="preserve">Niniejsze oświadczenie należy przedłożyć w terminie do </w:t>
      </w:r>
      <w:r w:rsidRPr="00E95DB4">
        <w:rPr>
          <w:rFonts w:ascii="Times New Roman" w:hAnsi="Times New Roman"/>
          <w:b/>
          <w:bCs/>
          <w:i/>
          <w:iCs/>
          <w:szCs w:val="22"/>
        </w:rPr>
        <w:t xml:space="preserve">dnia </w:t>
      </w:r>
      <w:r w:rsidR="00E95DB4" w:rsidRPr="00E95DB4">
        <w:rPr>
          <w:rFonts w:ascii="Times New Roman" w:hAnsi="Times New Roman"/>
          <w:b/>
          <w:bCs/>
          <w:i/>
          <w:iCs/>
          <w:szCs w:val="22"/>
          <w:u w:val="single"/>
        </w:rPr>
        <w:t>28</w:t>
      </w:r>
      <w:r w:rsidR="00D27CF6" w:rsidRPr="00E95DB4">
        <w:rPr>
          <w:rFonts w:ascii="Times New Roman" w:hAnsi="Times New Roman"/>
          <w:b/>
          <w:bCs/>
          <w:i/>
          <w:iCs/>
          <w:szCs w:val="22"/>
          <w:u w:val="single"/>
        </w:rPr>
        <w:t xml:space="preserve"> maja</w:t>
      </w:r>
      <w:r w:rsidRPr="00E95DB4">
        <w:rPr>
          <w:rFonts w:ascii="Times New Roman" w:hAnsi="Times New Roman"/>
          <w:b/>
          <w:bCs/>
          <w:i/>
          <w:iCs/>
          <w:szCs w:val="22"/>
          <w:u w:val="single"/>
        </w:rPr>
        <w:t xml:space="preserve"> 20</w:t>
      </w:r>
      <w:r w:rsidR="00E87A86" w:rsidRPr="00E95DB4">
        <w:rPr>
          <w:rFonts w:ascii="Times New Roman" w:hAnsi="Times New Roman"/>
          <w:b/>
          <w:bCs/>
          <w:i/>
          <w:iCs/>
          <w:szCs w:val="22"/>
          <w:u w:val="single"/>
        </w:rPr>
        <w:t>20</w:t>
      </w:r>
      <w:r w:rsidRPr="00E95DB4">
        <w:rPr>
          <w:rFonts w:ascii="Times New Roman" w:hAnsi="Times New Roman"/>
          <w:b/>
          <w:bCs/>
          <w:i/>
          <w:iCs/>
          <w:szCs w:val="22"/>
          <w:u w:val="single"/>
        </w:rPr>
        <w:t>r.</w:t>
      </w:r>
    </w:p>
    <w:p w:rsidR="004F60E4" w:rsidRPr="00D27CF6" w:rsidRDefault="004F60E4">
      <w:pPr>
        <w:pStyle w:val="Tekstpodstawowy"/>
        <w:spacing w:line="240" w:lineRule="auto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F60E4" w:rsidRPr="00D27CF6" w:rsidRDefault="004F60E4">
      <w:pPr>
        <w:pStyle w:val="Tekstpodstawowy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F60E4" w:rsidRPr="00D27CF6" w:rsidRDefault="004F60E4">
      <w:pPr>
        <w:pStyle w:val="Tekstpodstawowy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F60E4" w:rsidRPr="00D27CF6" w:rsidRDefault="004F60E4">
      <w:pPr>
        <w:pStyle w:val="Tekstpodstawowy"/>
        <w:spacing w:line="240" w:lineRule="auto"/>
        <w:jc w:val="right"/>
        <w:rPr>
          <w:rFonts w:ascii="Times New Roman" w:hAnsi="Times New Roman"/>
          <w:spacing w:val="20"/>
          <w:sz w:val="22"/>
          <w:szCs w:val="22"/>
        </w:rPr>
      </w:pPr>
      <w:r w:rsidRPr="00D27CF6">
        <w:rPr>
          <w:rFonts w:ascii="Times New Roman" w:hAnsi="Times New Roman"/>
          <w:sz w:val="22"/>
          <w:szCs w:val="22"/>
        </w:rPr>
        <w:t xml:space="preserve">   </w:t>
      </w:r>
    </w:p>
    <w:p w:rsidR="004F60E4" w:rsidRPr="00D27CF6" w:rsidRDefault="004F60E4">
      <w:pPr>
        <w:rPr>
          <w:rFonts w:ascii="Times New Roman" w:hAnsi="Times New Roman"/>
          <w:szCs w:val="22"/>
        </w:rPr>
      </w:pPr>
      <w:r w:rsidRPr="00D27CF6">
        <w:rPr>
          <w:rFonts w:ascii="Times New Roman" w:hAnsi="Times New Roman"/>
          <w:szCs w:val="22"/>
        </w:rPr>
        <w:t xml:space="preserve">Nazwa/Firma wykonawcy: ................................................................................................. </w:t>
      </w:r>
    </w:p>
    <w:p w:rsidR="004F60E4" w:rsidRPr="00D27CF6" w:rsidRDefault="004F60E4">
      <w:pPr>
        <w:rPr>
          <w:rFonts w:ascii="Times New Roman" w:hAnsi="Times New Roman"/>
          <w:szCs w:val="22"/>
        </w:rPr>
      </w:pPr>
    </w:p>
    <w:p w:rsidR="004F60E4" w:rsidRPr="00D27CF6" w:rsidRDefault="004F60E4">
      <w:pPr>
        <w:rPr>
          <w:rFonts w:ascii="Times New Roman" w:hAnsi="Times New Roman"/>
          <w:szCs w:val="22"/>
        </w:rPr>
      </w:pPr>
      <w:r w:rsidRPr="00D27CF6">
        <w:rPr>
          <w:rFonts w:ascii="Times New Roman" w:hAnsi="Times New Roman"/>
          <w:szCs w:val="22"/>
        </w:rPr>
        <w:t>Adres wykonawcy: ..............................................................................................................</w:t>
      </w:r>
    </w:p>
    <w:p w:rsidR="004F60E4" w:rsidRPr="00D27CF6" w:rsidRDefault="004F60E4">
      <w:pPr>
        <w:rPr>
          <w:rFonts w:ascii="Times New Roman" w:hAnsi="Times New Roman"/>
          <w:szCs w:val="22"/>
        </w:rPr>
      </w:pPr>
    </w:p>
    <w:p w:rsidR="004F60E4" w:rsidRPr="00D27CF6" w:rsidRDefault="004F60E4">
      <w:pPr>
        <w:pStyle w:val="Tekstpodstawowywcity"/>
        <w:ind w:left="0"/>
        <w:rPr>
          <w:rFonts w:ascii="Times New Roman" w:hAnsi="Times New Roman"/>
          <w:szCs w:val="22"/>
        </w:rPr>
      </w:pPr>
    </w:p>
    <w:p w:rsidR="00D27CF6" w:rsidRDefault="004F60E4">
      <w:pPr>
        <w:jc w:val="center"/>
        <w:rPr>
          <w:rFonts w:ascii="Times New Roman" w:hAnsi="Times New Roman"/>
          <w:b/>
          <w:bCs/>
          <w:szCs w:val="22"/>
        </w:rPr>
      </w:pPr>
      <w:r w:rsidRPr="00D27CF6">
        <w:rPr>
          <w:rFonts w:ascii="Times New Roman" w:hAnsi="Times New Roman"/>
          <w:b/>
          <w:bCs/>
          <w:szCs w:val="22"/>
        </w:rPr>
        <w:t>OŚWIADCZENIE</w:t>
      </w:r>
      <w:r w:rsidR="00D27CF6">
        <w:rPr>
          <w:rFonts w:ascii="Times New Roman" w:hAnsi="Times New Roman"/>
          <w:b/>
          <w:bCs/>
          <w:szCs w:val="22"/>
        </w:rPr>
        <w:t xml:space="preserve"> </w:t>
      </w:r>
      <w:r w:rsidRPr="00D27CF6">
        <w:rPr>
          <w:rFonts w:ascii="Times New Roman" w:hAnsi="Times New Roman"/>
          <w:b/>
          <w:bCs/>
          <w:szCs w:val="22"/>
        </w:rPr>
        <w:t xml:space="preserve">O PRZYNALEŻNOŚCI LUB BRAKU PRZYNALEŻNOŚCI </w:t>
      </w:r>
    </w:p>
    <w:p w:rsidR="004F60E4" w:rsidRPr="00D27CF6" w:rsidRDefault="004F60E4">
      <w:pPr>
        <w:jc w:val="center"/>
        <w:rPr>
          <w:rFonts w:ascii="Times New Roman" w:hAnsi="Times New Roman"/>
          <w:b/>
          <w:bCs/>
          <w:szCs w:val="22"/>
        </w:rPr>
      </w:pPr>
      <w:r w:rsidRPr="00D27CF6">
        <w:rPr>
          <w:rFonts w:ascii="Times New Roman" w:hAnsi="Times New Roman"/>
          <w:b/>
          <w:bCs/>
          <w:szCs w:val="22"/>
        </w:rPr>
        <w:t>DO TEJ SAMEJ GRUPY KAPITAŁOWEJ</w:t>
      </w:r>
    </w:p>
    <w:p w:rsidR="004F60E4" w:rsidRPr="00D27CF6" w:rsidRDefault="004F60E4">
      <w:pPr>
        <w:jc w:val="center"/>
        <w:rPr>
          <w:rFonts w:ascii="Times New Roman" w:hAnsi="Times New Roman"/>
          <w:i/>
          <w:iCs/>
          <w:szCs w:val="22"/>
        </w:rPr>
      </w:pPr>
      <w:r w:rsidRPr="00D27CF6">
        <w:rPr>
          <w:rFonts w:ascii="Times New Roman" w:hAnsi="Times New Roman"/>
          <w:i/>
          <w:iCs/>
          <w:szCs w:val="22"/>
        </w:rPr>
        <w:t>składane na podstawie art. 24 ust. 11 ustawy Prawo zamówień publicznych</w:t>
      </w:r>
    </w:p>
    <w:p w:rsidR="004F60E4" w:rsidRPr="00D27CF6" w:rsidRDefault="004F60E4">
      <w:pPr>
        <w:pStyle w:val="Tekstpodstawowywcity"/>
        <w:ind w:left="0"/>
        <w:rPr>
          <w:rFonts w:ascii="Times New Roman" w:hAnsi="Times New Roman"/>
          <w:szCs w:val="22"/>
        </w:rPr>
      </w:pPr>
    </w:p>
    <w:p w:rsidR="00D27CF6" w:rsidRDefault="004F60E4" w:rsidP="00D27CF6">
      <w:pPr>
        <w:spacing w:line="360" w:lineRule="auto"/>
        <w:ind w:firstLine="709"/>
        <w:jc w:val="both"/>
        <w:rPr>
          <w:rFonts w:ascii="Times New Roman" w:hAnsi="Times New Roman"/>
          <w:szCs w:val="22"/>
        </w:rPr>
      </w:pPr>
      <w:r w:rsidRPr="00D27CF6">
        <w:rPr>
          <w:rFonts w:ascii="Times New Roman" w:hAnsi="Times New Roman"/>
          <w:szCs w:val="22"/>
        </w:rPr>
        <w:t xml:space="preserve">Na potrzeby postępowania o udzielenie zamówienia publicznego </w:t>
      </w:r>
      <w:r w:rsidR="00D27CF6">
        <w:rPr>
          <w:rFonts w:ascii="Times New Roman" w:hAnsi="Times New Roman"/>
          <w:szCs w:val="22"/>
        </w:rPr>
        <w:t>pn:</w:t>
      </w:r>
    </w:p>
    <w:p w:rsidR="004F60E4" w:rsidRPr="00D27CF6" w:rsidRDefault="004F60E4" w:rsidP="00D27CF6">
      <w:pPr>
        <w:spacing w:line="360" w:lineRule="auto"/>
        <w:ind w:firstLine="709"/>
        <w:jc w:val="both"/>
        <w:rPr>
          <w:rFonts w:ascii="Times New Roman" w:hAnsi="Times New Roman"/>
          <w:szCs w:val="22"/>
        </w:rPr>
      </w:pPr>
      <w:r w:rsidRPr="00D27CF6">
        <w:rPr>
          <w:rFonts w:ascii="Times New Roman" w:hAnsi="Times New Roman"/>
          <w:szCs w:val="22"/>
        </w:rPr>
        <w:t xml:space="preserve"> </w:t>
      </w:r>
      <w:r w:rsidRPr="00D27CF6">
        <w:rPr>
          <w:rFonts w:ascii="Times New Roman" w:hAnsi="Times New Roman"/>
          <w:b/>
          <w:bCs/>
          <w:szCs w:val="22"/>
        </w:rPr>
        <w:t>„</w:t>
      </w:r>
      <w:r w:rsidR="00D27CF6" w:rsidRPr="00D27CF6">
        <w:rPr>
          <w:rFonts w:ascii="Times New Roman" w:hAnsi="Times New Roman"/>
          <w:b/>
          <w:bCs/>
          <w:i/>
          <w:color w:val="000000"/>
          <w:szCs w:val="22"/>
        </w:rPr>
        <w:t>Dostawa i wdrożenie klastra serwerowego</w:t>
      </w:r>
      <w:r w:rsidRPr="00D27CF6">
        <w:rPr>
          <w:rFonts w:ascii="Times New Roman" w:hAnsi="Times New Roman"/>
          <w:b/>
          <w:bCs/>
          <w:szCs w:val="22"/>
        </w:rPr>
        <w:t>”</w:t>
      </w:r>
      <w:r w:rsidR="00D27CF6" w:rsidRPr="00D27CF6">
        <w:rPr>
          <w:rFonts w:ascii="Times New Roman" w:hAnsi="Times New Roman"/>
          <w:b/>
          <w:bCs/>
          <w:szCs w:val="22"/>
        </w:rPr>
        <w:t xml:space="preserve"> </w:t>
      </w:r>
      <w:r w:rsidR="00D27CF6" w:rsidRPr="00D27CF6">
        <w:rPr>
          <w:rFonts w:ascii="Times New Roman" w:hAnsi="Times New Roman"/>
          <w:bCs/>
          <w:szCs w:val="22"/>
        </w:rPr>
        <w:t>(znak sprawy: 2/2020)</w:t>
      </w:r>
      <w:r w:rsidRPr="00D27CF6">
        <w:rPr>
          <w:rFonts w:ascii="Times New Roman" w:hAnsi="Times New Roman"/>
          <w:b/>
          <w:bCs/>
          <w:szCs w:val="22"/>
        </w:rPr>
        <w:t xml:space="preserve">, </w:t>
      </w:r>
      <w:r w:rsidR="00D27CF6">
        <w:rPr>
          <w:rFonts w:ascii="Times New Roman" w:hAnsi="Times New Roman"/>
          <w:b/>
          <w:bCs/>
          <w:szCs w:val="22"/>
        </w:rPr>
        <w:t xml:space="preserve"> </w:t>
      </w:r>
      <w:r w:rsidRPr="00D27CF6">
        <w:rPr>
          <w:rFonts w:ascii="Times New Roman" w:hAnsi="Times New Roman"/>
          <w:szCs w:val="22"/>
        </w:rPr>
        <w:t xml:space="preserve">prowadzonego przez </w:t>
      </w:r>
      <w:r w:rsidR="00D27CF6">
        <w:rPr>
          <w:rFonts w:ascii="Times New Roman" w:hAnsi="Times New Roman"/>
          <w:szCs w:val="22"/>
        </w:rPr>
        <w:br/>
        <w:t>S</w:t>
      </w:r>
      <w:r w:rsidR="00D27CF6" w:rsidRPr="00D27CF6">
        <w:rPr>
          <w:rFonts w:ascii="Times New Roman" w:hAnsi="Times New Roman"/>
          <w:szCs w:val="22"/>
        </w:rPr>
        <w:t>IEĆ BADAWCZĄ ŁUKASIEWICZ, INSTYTUT SPAWALNICTWA</w:t>
      </w:r>
      <w:r w:rsidRPr="00D27CF6">
        <w:rPr>
          <w:rFonts w:ascii="Times New Roman" w:hAnsi="Times New Roman"/>
          <w:szCs w:val="22"/>
        </w:rPr>
        <w:t>, po zapoznaniu się, z zamieszczoną na stronie internetowej, informacją z otwarcia ofert zawierającą firmy oraz adresy wykonawców, którzy złożyli oferty w niniejszym postępowaniu oświadczam, że:</w:t>
      </w:r>
    </w:p>
    <w:p w:rsidR="004F60E4" w:rsidRPr="00D27CF6" w:rsidRDefault="004F60E4">
      <w:pPr>
        <w:pBdr>
          <w:bottom w:val="single" w:sz="6" w:space="1" w:color="auto"/>
        </w:pBdr>
        <w:jc w:val="both"/>
        <w:rPr>
          <w:rFonts w:ascii="Times New Roman" w:hAnsi="Times New Roman"/>
          <w:szCs w:val="22"/>
        </w:rPr>
      </w:pPr>
    </w:p>
    <w:p w:rsidR="004F60E4" w:rsidRPr="00D27CF6" w:rsidRDefault="004F60E4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F60E4" w:rsidRPr="00D27CF6" w:rsidRDefault="004F60E4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D27CF6">
        <w:rPr>
          <w:rFonts w:ascii="Times New Roman" w:hAnsi="Times New Roman"/>
          <w:sz w:val="22"/>
          <w:szCs w:val="22"/>
        </w:rPr>
        <w:t>z żadnym z wymienionych w niej wykonawców nie należę do tej samej grupy kapitałowej w rozumieniu ustawy z dnia 16 lutego 2007</w:t>
      </w:r>
      <w:r w:rsidR="00E95DB4">
        <w:rPr>
          <w:rFonts w:ascii="Times New Roman" w:hAnsi="Times New Roman"/>
          <w:sz w:val="22"/>
          <w:szCs w:val="22"/>
        </w:rPr>
        <w:t xml:space="preserve"> </w:t>
      </w:r>
      <w:r w:rsidRPr="00D27CF6">
        <w:rPr>
          <w:rFonts w:ascii="Times New Roman" w:hAnsi="Times New Roman"/>
          <w:sz w:val="22"/>
          <w:szCs w:val="22"/>
        </w:rPr>
        <w:t>r</w:t>
      </w:r>
      <w:r w:rsidR="00E95DB4">
        <w:rPr>
          <w:rFonts w:ascii="Times New Roman" w:hAnsi="Times New Roman"/>
          <w:sz w:val="22"/>
          <w:szCs w:val="22"/>
        </w:rPr>
        <w:t>.</w:t>
      </w:r>
      <w:r w:rsidRPr="00D27CF6">
        <w:rPr>
          <w:rFonts w:ascii="Times New Roman" w:hAnsi="Times New Roman"/>
          <w:sz w:val="22"/>
          <w:szCs w:val="22"/>
        </w:rPr>
        <w:t xml:space="preserve"> o ochronie konkurencji i konsumentów *</w:t>
      </w:r>
    </w:p>
    <w:p w:rsidR="004F60E4" w:rsidRPr="00D27CF6" w:rsidRDefault="004F60E4">
      <w:pPr>
        <w:pStyle w:val="Tekstpodstawowy"/>
        <w:spacing w:line="240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:rsidR="008B2D81" w:rsidRDefault="008B2D81">
      <w:pPr>
        <w:pStyle w:val="Tekstpodstawowy"/>
        <w:spacing w:line="240" w:lineRule="auto"/>
        <w:ind w:left="709"/>
        <w:jc w:val="both"/>
        <w:rPr>
          <w:sz w:val="22"/>
        </w:rPr>
      </w:pPr>
    </w:p>
    <w:p w:rsidR="004F60E4" w:rsidRDefault="004F60E4">
      <w:pPr>
        <w:pStyle w:val="Tekstpodstawowy"/>
        <w:spacing w:line="240" w:lineRule="auto"/>
        <w:ind w:left="709"/>
        <w:jc w:val="both"/>
        <w:rPr>
          <w:sz w:val="22"/>
        </w:rPr>
      </w:pPr>
    </w:p>
    <w:p w:rsidR="004F60E4" w:rsidRPr="00D27CF6" w:rsidRDefault="004F60E4">
      <w:pPr>
        <w:ind w:left="4957"/>
        <w:jc w:val="center"/>
        <w:rPr>
          <w:rFonts w:ascii="Times New Roman" w:hAnsi="Times New Roman"/>
          <w:sz w:val="18"/>
          <w:szCs w:val="18"/>
        </w:rPr>
      </w:pPr>
      <w:r w:rsidRPr="00D27CF6">
        <w:rPr>
          <w:rFonts w:ascii="Times New Roman" w:hAnsi="Times New Roman"/>
          <w:sz w:val="18"/>
          <w:szCs w:val="18"/>
        </w:rPr>
        <w:t xml:space="preserve"> ................................................................</w:t>
      </w:r>
    </w:p>
    <w:p w:rsidR="004F60E4" w:rsidRPr="00D27CF6" w:rsidRDefault="004F60E4">
      <w:pPr>
        <w:pStyle w:val="Tekstpodstawowywcity"/>
        <w:ind w:left="5665"/>
        <w:jc w:val="center"/>
        <w:rPr>
          <w:rFonts w:ascii="Times New Roman" w:hAnsi="Times New Roman"/>
          <w:sz w:val="18"/>
          <w:szCs w:val="18"/>
        </w:rPr>
      </w:pPr>
      <w:r w:rsidRPr="00D27CF6">
        <w:rPr>
          <w:rFonts w:ascii="Times New Roman" w:hAnsi="Times New Roman"/>
          <w:sz w:val="18"/>
          <w:szCs w:val="18"/>
        </w:rPr>
        <w:t xml:space="preserve"> (pieczęć i podpisy wykonawcy lub osoby/osób </w:t>
      </w:r>
    </w:p>
    <w:p w:rsidR="004F60E4" w:rsidRPr="00D27CF6" w:rsidRDefault="004F60E4">
      <w:pPr>
        <w:pStyle w:val="Tekstpodstawowywcity"/>
        <w:ind w:left="5665"/>
        <w:jc w:val="center"/>
        <w:rPr>
          <w:rFonts w:ascii="Times New Roman" w:hAnsi="Times New Roman"/>
          <w:sz w:val="18"/>
          <w:szCs w:val="18"/>
        </w:rPr>
      </w:pPr>
      <w:r w:rsidRPr="00D27CF6">
        <w:rPr>
          <w:rFonts w:ascii="Times New Roman" w:hAnsi="Times New Roman"/>
          <w:sz w:val="18"/>
          <w:szCs w:val="18"/>
        </w:rPr>
        <w:t>upoważnionych do reprezentowania wykonawcy)</w:t>
      </w:r>
    </w:p>
    <w:p w:rsidR="004F60E4" w:rsidRPr="00D27CF6" w:rsidRDefault="004F60E4">
      <w:pPr>
        <w:pStyle w:val="Tekstpodstawowywcity"/>
        <w:ind w:left="5665"/>
        <w:jc w:val="center"/>
        <w:rPr>
          <w:rFonts w:ascii="Times New Roman" w:hAnsi="Times New Roman"/>
          <w:sz w:val="18"/>
          <w:szCs w:val="18"/>
        </w:rPr>
      </w:pPr>
    </w:p>
    <w:p w:rsidR="004F60E4" w:rsidRDefault="004F60E4">
      <w:pPr>
        <w:pBdr>
          <w:bottom w:val="single" w:sz="6" w:space="1" w:color="auto"/>
        </w:pBdr>
        <w:jc w:val="both"/>
      </w:pPr>
    </w:p>
    <w:p w:rsidR="004F60E4" w:rsidRPr="00D27CF6" w:rsidRDefault="004F60E4">
      <w:pPr>
        <w:jc w:val="both"/>
        <w:rPr>
          <w:rFonts w:ascii="Times New Roman" w:hAnsi="Times New Roman"/>
        </w:rPr>
      </w:pPr>
    </w:p>
    <w:p w:rsidR="004F60E4" w:rsidRPr="00D27CF6" w:rsidRDefault="004F60E4">
      <w:pPr>
        <w:jc w:val="both"/>
        <w:rPr>
          <w:rFonts w:ascii="Times New Roman" w:hAnsi="Times New Roman"/>
        </w:rPr>
      </w:pPr>
      <w:r w:rsidRPr="00D27CF6">
        <w:rPr>
          <w:rFonts w:ascii="Times New Roman" w:hAnsi="Times New Roman"/>
        </w:rPr>
        <w:t>z wykonawcą (podać pełną nazwę, w przypadku spółek jawnych i spółek cywilnych z imionami i nazwiskami lub nazwami wspólników oraz adres podmiotu):</w:t>
      </w:r>
    </w:p>
    <w:p w:rsidR="004F60E4" w:rsidRPr="00D27CF6" w:rsidRDefault="004F60E4">
      <w:pPr>
        <w:pStyle w:val="Tekstpodstawowy"/>
        <w:spacing w:line="240" w:lineRule="auto"/>
        <w:jc w:val="left"/>
        <w:rPr>
          <w:rFonts w:ascii="Times New Roman" w:hAnsi="Times New Roman"/>
          <w:sz w:val="22"/>
        </w:rPr>
      </w:pPr>
      <w:r w:rsidRPr="00D27CF6">
        <w:rPr>
          <w:rFonts w:ascii="Times New Roman" w:hAnsi="Times New Roman"/>
          <w:sz w:val="22"/>
        </w:rPr>
        <w:t xml:space="preserve">1) ...................................................................  z siedzibą w ................................... </w:t>
      </w:r>
    </w:p>
    <w:p w:rsidR="004F60E4" w:rsidRPr="00D27CF6" w:rsidRDefault="004F60E4">
      <w:pPr>
        <w:pStyle w:val="Tekstpodstawowy"/>
        <w:spacing w:line="240" w:lineRule="auto"/>
        <w:jc w:val="left"/>
        <w:rPr>
          <w:rFonts w:ascii="Times New Roman" w:hAnsi="Times New Roman"/>
          <w:sz w:val="22"/>
        </w:rPr>
      </w:pPr>
      <w:r w:rsidRPr="00D27CF6">
        <w:rPr>
          <w:rFonts w:ascii="Times New Roman" w:hAnsi="Times New Roman"/>
          <w:sz w:val="22"/>
        </w:rPr>
        <w:t>2) .................................................................... z siedzibą w ..................................</w:t>
      </w:r>
    </w:p>
    <w:p w:rsidR="004F60E4" w:rsidRPr="00D27CF6" w:rsidRDefault="004F60E4">
      <w:pPr>
        <w:pStyle w:val="Tekstpodstawowy"/>
        <w:spacing w:line="240" w:lineRule="auto"/>
        <w:jc w:val="left"/>
        <w:rPr>
          <w:rFonts w:ascii="Times New Roman" w:hAnsi="Times New Roman"/>
          <w:sz w:val="22"/>
        </w:rPr>
      </w:pPr>
      <w:r w:rsidRPr="00D27CF6">
        <w:rPr>
          <w:rFonts w:ascii="Times New Roman" w:hAnsi="Times New Roman"/>
          <w:sz w:val="22"/>
        </w:rPr>
        <w:t>(...)</w:t>
      </w:r>
    </w:p>
    <w:p w:rsidR="004F60E4" w:rsidRPr="00D27CF6" w:rsidRDefault="004F60E4">
      <w:pPr>
        <w:pStyle w:val="Tekstpodstawowy"/>
        <w:spacing w:line="240" w:lineRule="auto"/>
        <w:jc w:val="both"/>
        <w:rPr>
          <w:rFonts w:ascii="Times New Roman" w:hAnsi="Times New Roman"/>
          <w:sz w:val="22"/>
        </w:rPr>
      </w:pPr>
      <w:r w:rsidRPr="00D27CF6">
        <w:rPr>
          <w:rFonts w:ascii="Times New Roman" w:hAnsi="Times New Roman"/>
          <w:sz w:val="22"/>
        </w:rPr>
        <w:t>przynależę do tej samej grupy kapitałowej w rozumieniu ustawy z dnia 16 lutego 2007 r. o ochronie konkurencji i konsumentów *</w:t>
      </w:r>
    </w:p>
    <w:p w:rsidR="004F60E4" w:rsidRPr="00D27CF6" w:rsidRDefault="004F60E4">
      <w:pPr>
        <w:pStyle w:val="Tekstpodstawowy"/>
        <w:spacing w:line="240" w:lineRule="auto"/>
        <w:jc w:val="both"/>
        <w:rPr>
          <w:rFonts w:ascii="Times New Roman" w:hAnsi="Times New Roman"/>
          <w:sz w:val="22"/>
        </w:rPr>
      </w:pPr>
      <w:r w:rsidRPr="00D27CF6">
        <w:rPr>
          <w:rFonts w:ascii="Times New Roman" w:hAnsi="Times New Roman"/>
          <w:sz w:val="22"/>
        </w:rPr>
        <w:t>W załączeniu przedstawiam dowody potwierdzające, że powiązania z ww. wykonawcą/ wykonawcami nie prowadzą do zakłócenia konkurencji w postępowaniu.</w:t>
      </w:r>
      <w:r w:rsidRPr="00D27CF6">
        <w:rPr>
          <w:rFonts w:ascii="Times New Roman" w:hAnsi="Times New Roman"/>
          <w:sz w:val="28"/>
        </w:rPr>
        <w:t>*</w:t>
      </w:r>
    </w:p>
    <w:p w:rsidR="004F60E4" w:rsidRPr="00D27CF6" w:rsidRDefault="004F60E4">
      <w:pPr>
        <w:pStyle w:val="Tekstpodstawowy"/>
        <w:spacing w:line="240" w:lineRule="auto"/>
        <w:jc w:val="left"/>
        <w:rPr>
          <w:rFonts w:ascii="Times New Roman" w:hAnsi="Times New Roman"/>
          <w:sz w:val="22"/>
        </w:rPr>
      </w:pPr>
    </w:p>
    <w:p w:rsidR="008B2D81" w:rsidRPr="00D27CF6" w:rsidRDefault="008B2D81">
      <w:pPr>
        <w:pStyle w:val="Tekstpodstawowy"/>
        <w:spacing w:line="240" w:lineRule="auto"/>
        <w:jc w:val="left"/>
        <w:rPr>
          <w:rFonts w:ascii="Times New Roman" w:hAnsi="Times New Roman"/>
          <w:sz w:val="22"/>
        </w:rPr>
      </w:pPr>
    </w:p>
    <w:p w:rsidR="004F60E4" w:rsidRPr="00D27CF6" w:rsidRDefault="004F60E4">
      <w:pPr>
        <w:ind w:left="4248"/>
        <w:jc w:val="center"/>
        <w:rPr>
          <w:rFonts w:ascii="Times New Roman" w:hAnsi="Times New Roman"/>
        </w:rPr>
      </w:pPr>
      <w:r w:rsidRPr="00D27CF6">
        <w:rPr>
          <w:rFonts w:ascii="Times New Roman" w:hAnsi="Times New Roman"/>
        </w:rPr>
        <w:t>................................................................</w:t>
      </w:r>
    </w:p>
    <w:p w:rsidR="004F60E4" w:rsidRPr="00D27CF6" w:rsidRDefault="004F60E4">
      <w:pPr>
        <w:pStyle w:val="Tekstpodstawowywcity"/>
        <w:ind w:left="4956"/>
        <w:rPr>
          <w:rFonts w:ascii="Times New Roman" w:hAnsi="Times New Roman"/>
          <w:sz w:val="16"/>
        </w:rPr>
      </w:pPr>
      <w:r w:rsidRPr="00D27CF6">
        <w:rPr>
          <w:rFonts w:ascii="Times New Roman" w:hAnsi="Times New Roman"/>
          <w:sz w:val="16"/>
        </w:rPr>
        <w:t xml:space="preserve">      (pieczęć i podpisy wykonawcy lub osoby/osób </w:t>
      </w:r>
    </w:p>
    <w:p w:rsidR="004F60E4" w:rsidRPr="00D27CF6" w:rsidRDefault="004F60E4">
      <w:pPr>
        <w:pStyle w:val="Tekstpodstawowywcity"/>
        <w:ind w:left="4956"/>
        <w:rPr>
          <w:rFonts w:ascii="Times New Roman" w:hAnsi="Times New Roman"/>
          <w:sz w:val="16"/>
        </w:rPr>
      </w:pPr>
      <w:r w:rsidRPr="00D27CF6">
        <w:rPr>
          <w:rFonts w:ascii="Times New Roman" w:hAnsi="Times New Roman"/>
          <w:sz w:val="16"/>
        </w:rPr>
        <w:t xml:space="preserve">     upoważnionych do reprezentowania wykonawcy)</w:t>
      </w:r>
    </w:p>
    <w:p w:rsidR="004F60E4" w:rsidRPr="00D27CF6" w:rsidRDefault="004F60E4">
      <w:pPr>
        <w:rPr>
          <w:rFonts w:ascii="Times New Roman" w:hAnsi="Times New Roman"/>
          <w:b/>
          <w:bCs/>
          <w:spacing w:val="20"/>
          <w:sz w:val="16"/>
        </w:rPr>
      </w:pPr>
    </w:p>
    <w:p w:rsidR="004F60E4" w:rsidRPr="00D27CF6" w:rsidRDefault="004F60E4" w:rsidP="00E87A86">
      <w:pPr>
        <w:rPr>
          <w:rFonts w:ascii="Times New Roman" w:hAnsi="Times New Roman"/>
        </w:rPr>
      </w:pPr>
      <w:r w:rsidRPr="00D27CF6">
        <w:rPr>
          <w:rFonts w:ascii="Times New Roman" w:hAnsi="Times New Roman"/>
          <w:b/>
          <w:bCs/>
          <w:spacing w:val="20"/>
          <w:sz w:val="40"/>
        </w:rPr>
        <w:t>*</w:t>
      </w:r>
      <w:r w:rsidRPr="00D27CF6">
        <w:rPr>
          <w:rFonts w:ascii="Times New Roman" w:hAnsi="Times New Roman"/>
          <w:b/>
          <w:bCs/>
          <w:spacing w:val="20"/>
          <w:sz w:val="16"/>
        </w:rPr>
        <w:t xml:space="preserve"> odpowiednio wypełnić/przekreślić/podpisać właściwe oświadczenie</w:t>
      </w:r>
    </w:p>
    <w:sectPr w:rsidR="004F60E4" w:rsidRPr="00D27CF6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60" w:rsidRDefault="00555E60">
      <w:r>
        <w:separator/>
      </w:r>
    </w:p>
  </w:endnote>
  <w:endnote w:type="continuationSeparator" w:id="0">
    <w:p w:rsidR="00555E60" w:rsidRDefault="0055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80"/>
    <w:family w:val="auto"/>
    <w:pitch w:val="default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E4" w:rsidRDefault="004F60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60E4" w:rsidRDefault="004F60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E4" w:rsidRDefault="004F60E4">
    <w:pPr>
      <w:pStyle w:val="Stopka"/>
      <w:framePr w:wrap="around" w:vAnchor="text" w:hAnchor="margin" w:xAlign="right" w:y="1"/>
      <w:rPr>
        <w:rStyle w:val="Numerstrony"/>
      </w:rPr>
    </w:pPr>
  </w:p>
  <w:p w:rsidR="004F60E4" w:rsidRDefault="004F60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60" w:rsidRDefault="00555E60">
      <w:r>
        <w:separator/>
      </w:r>
    </w:p>
  </w:footnote>
  <w:footnote w:type="continuationSeparator" w:id="0">
    <w:p w:rsidR="00555E60" w:rsidRDefault="0055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11"/>
    <w:multiLevelType w:val="multilevel"/>
    <w:tmpl w:val="D33AE59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>
    <w:nsid w:val="719A5ECE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81"/>
    <w:rsid w:val="000F6E0F"/>
    <w:rsid w:val="00216B7A"/>
    <w:rsid w:val="00382AB2"/>
    <w:rsid w:val="004F60E4"/>
    <w:rsid w:val="00555E60"/>
    <w:rsid w:val="008B2D81"/>
    <w:rsid w:val="00D27CF6"/>
    <w:rsid w:val="00D524F7"/>
    <w:rsid w:val="00E553C0"/>
    <w:rsid w:val="00E87A86"/>
    <w:rsid w:val="00E95DB4"/>
    <w:rsid w:val="00F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Times New Roman" w:hAnsi="Times New Roman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imes New Roman" w:hAnsi="Times New Roman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right"/>
      <w:outlineLvl w:val="2"/>
    </w:pPr>
    <w:rPr>
      <w:rFonts w:ascii="Times New Roman" w:hAnsi="Times New Roman"/>
      <w:i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right"/>
      <w:outlineLvl w:val="3"/>
    </w:pPr>
    <w:rPr>
      <w:rFonts w:ascii="Times New Roman" w:hAnsi="Times New Roman"/>
      <w:i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Times New Roman" w:hAnsi="Times New Roman"/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1843"/>
        <w:tab w:val="left" w:pos="2694"/>
        <w:tab w:val="left" w:pos="7371"/>
      </w:tabs>
      <w:spacing w:line="360" w:lineRule="auto"/>
      <w:jc w:val="both"/>
      <w:outlineLvl w:val="8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sz w:val="16"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ascii="Times New Roman" w:hAnsi="Times New Roman"/>
      <w:spacing w:val="20"/>
      <w:sz w:val="24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pPr>
      <w:spacing w:line="360" w:lineRule="auto"/>
      <w:jc w:val="both"/>
    </w:pPr>
    <w:rPr>
      <w:rFonts w:ascii="Times New Roman" w:hAnsi="Times New Roman"/>
      <w:sz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num" w:pos="360"/>
      </w:tabs>
      <w:ind w:left="360" w:hanging="360"/>
    </w:pPr>
  </w:style>
  <w:style w:type="paragraph" w:styleId="Tekstpodstawowy2">
    <w:name w:val="Body Text 2"/>
    <w:basedOn w:val="Normalny"/>
    <w:semiHidden/>
    <w:rPr>
      <w:sz w:val="18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Times New Roman" w:hAnsi="Times New Roman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imes New Roman" w:hAnsi="Times New Roman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right"/>
      <w:outlineLvl w:val="2"/>
    </w:pPr>
    <w:rPr>
      <w:rFonts w:ascii="Times New Roman" w:hAnsi="Times New Roman"/>
      <w:i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right"/>
      <w:outlineLvl w:val="3"/>
    </w:pPr>
    <w:rPr>
      <w:rFonts w:ascii="Times New Roman" w:hAnsi="Times New Roman"/>
      <w:i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Times New Roman" w:hAnsi="Times New Roman"/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1843"/>
        <w:tab w:val="left" w:pos="2694"/>
        <w:tab w:val="left" w:pos="7371"/>
      </w:tabs>
      <w:spacing w:line="360" w:lineRule="auto"/>
      <w:jc w:val="both"/>
      <w:outlineLvl w:val="8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sz w:val="16"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ascii="Times New Roman" w:hAnsi="Times New Roman"/>
      <w:spacing w:val="20"/>
      <w:sz w:val="24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pPr>
      <w:spacing w:line="360" w:lineRule="auto"/>
      <w:jc w:val="both"/>
    </w:pPr>
    <w:rPr>
      <w:rFonts w:ascii="Times New Roman" w:hAnsi="Times New Roman"/>
      <w:sz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num" w:pos="360"/>
      </w:tabs>
      <w:ind w:left="360" w:hanging="360"/>
    </w:pPr>
  </w:style>
  <w:style w:type="paragraph" w:styleId="Tekstpodstawowy2">
    <w:name w:val="Body Text 2"/>
    <w:basedOn w:val="Normalny"/>
    <w:semiHidden/>
    <w:rPr>
      <w:sz w:val="18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umbytom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Agnieszka Strychalska</dc:creator>
  <cp:lastModifiedBy>Janina Wołoszyn</cp:lastModifiedBy>
  <cp:revision>2</cp:revision>
  <cp:lastPrinted>2020-01-29T07:54:00Z</cp:lastPrinted>
  <dcterms:created xsi:type="dcterms:W3CDTF">2020-05-26T08:03:00Z</dcterms:created>
  <dcterms:modified xsi:type="dcterms:W3CDTF">2020-05-26T08:03:00Z</dcterms:modified>
</cp:coreProperties>
</file>